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37" w:rsidRPr="004C2237" w:rsidRDefault="004C2237" w:rsidP="004C2237">
      <w:pPr>
        <w:suppressAutoHyphens w:val="0"/>
        <w:spacing w:after="200" w:line="276" w:lineRule="auto"/>
        <w:rPr>
          <w:szCs w:val="24"/>
        </w:rPr>
      </w:pPr>
      <w:bookmarkStart w:id="0" w:name="_GoBack"/>
      <w:bookmarkEnd w:id="0"/>
      <w:r w:rsidRPr="004C2237">
        <w:rPr>
          <w:szCs w:val="24"/>
        </w:rPr>
        <w:t>Załącznik nr 1</w:t>
      </w:r>
    </w:p>
    <w:p w:rsidR="00EF439A" w:rsidRDefault="003D4D72" w:rsidP="00DB7900">
      <w:pPr>
        <w:suppressAutoHyphens w:val="0"/>
        <w:spacing w:after="200" w:line="276" w:lineRule="auto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KARTA ZGŁOSZENIOWA</w:t>
      </w:r>
      <w:r w:rsidR="00EF439A" w:rsidRPr="00AF555F">
        <w:rPr>
          <w:b/>
          <w:szCs w:val="24"/>
          <w:u w:val="single"/>
        </w:rPr>
        <w:t xml:space="preserve"> DO </w:t>
      </w:r>
      <w:r w:rsidR="00A55D97">
        <w:rPr>
          <w:b/>
          <w:szCs w:val="24"/>
          <w:u w:val="single"/>
        </w:rPr>
        <w:t xml:space="preserve">FESTIWALU </w:t>
      </w:r>
      <w:r w:rsidR="00A55D97">
        <w:rPr>
          <w:b/>
          <w:szCs w:val="24"/>
          <w:u w:val="single"/>
        </w:rPr>
        <w:br/>
        <w:t>„BAJECZNA MUZYKA</w:t>
      </w:r>
      <w:r w:rsidR="00EF439A" w:rsidRPr="00AF555F">
        <w:rPr>
          <w:b/>
          <w:szCs w:val="24"/>
          <w:u w:val="single"/>
        </w:rPr>
        <w:t>”</w:t>
      </w:r>
    </w:p>
    <w:p w:rsidR="00A55D97" w:rsidRPr="00A55D97" w:rsidRDefault="00A55D97" w:rsidP="00DB7900">
      <w:pPr>
        <w:suppressAutoHyphens w:val="0"/>
        <w:spacing w:after="200" w:line="276" w:lineRule="auto"/>
        <w:jc w:val="center"/>
        <w:rPr>
          <w:sz w:val="28"/>
          <w:szCs w:val="28"/>
        </w:rPr>
      </w:pPr>
      <w:r w:rsidRPr="00A55D97">
        <w:rPr>
          <w:szCs w:val="24"/>
        </w:rPr>
        <w:t>(wypełnić komputerowo)</w:t>
      </w:r>
    </w:p>
    <w:p w:rsidR="00EF439A" w:rsidRPr="00976C50" w:rsidRDefault="00EF439A" w:rsidP="00976C50">
      <w:pPr>
        <w:spacing w:line="276" w:lineRule="auto"/>
        <w:rPr>
          <w:szCs w:val="24"/>
        </w:rPr>
      </w:pPr>
    </w:p>
    <w:p w:rsidR="00A55D97" w:rsidRDefault="00D45842" w:rsidP="00D45842">
      <w:pPr>
        <w:widowControl w:val="0"/>
        <w:autoSpaceDE w:val="0"/>
        <w:autoSpaceDN w:val="0"/>
        <w:adjustRightInd w:val="0"/>
        <w:spacing w:line="480" w:lineRule="auto"/>
      </w:pPr>
      <w:r w:rsidRPr="00D45842">
        <w:t>IMIĘ I NAZWISKO UCZESTNIKA</w:t>
      </w:r>
      <w:r w:rsidR="00A55D97">
        <w:t>/NAZWA Z</w:t>
      </w:r>
      <w:r w:rsidR="004C2237">
        <w:t>ESPOŁU(il. osób)</w:t>
      </w:r>
    </w:p>
    <w:p w:rsidR="00D45842" w:rsidRPr="00D45842" w:rsidRDefault="0073617D" w:rsidP="00D45842">
      <w:pPr>
        <w:widowControl w:val="0"/>
        <w:autoSpaceDE w:val="0"/>
        <w:autoSpaceDN w:val="0"/>
        <w:adjustRightInd w:val="0"/>
        <w:spacing w:line="480" w:lineRule="auto"/>
      </w:pPr>
      <w:r>
        <w:t>………………………………………</w:t>
      </w:r>
      <w:r w:rsidR="00D45842" w:rsidRPr="00D45842">
        <w:t>..............................................................................</w:t>
      </w:r>
      <w:r w:rsidR="00D45842">
        <w:t>..</w:t>
      </w:r>
      <w:r w:rsidR="00D45842" w:rsidRPr="00D45842">
        <w:t>...........</w:t>
      </w:r>
    </w:p>
    <w:p w:rsidR="00D45842" w:rsidRPr="00D45842" w:rsidRDefault="0073617D" w:rsidP="00D45842">
      <w:pPr>
        <w:widowControl w:val="0"/>
        <w:autoSpaceDE w:val="0"/>
        <w:autoSpaceDN w:val="0"/>
        <w:adjustRightInd w:val="0"/>
        <w:spacing w:line="480" w:lineRule="auto"/>
      </w:pPr>
      <w:r>
        <w:t>KATEGORIA</w:t>
      </w:r>
      <w:r w:rsidR="00AF555F">
        <w:t xml:space="preserve"> WIEKOWA</w:t>
      </w:r>
      <w:r w:rsidR="00D45842" w:rsidRPr="00D45842">
        <w:t>.............................................................................................</w:t>
      </w:r>
      <w:r w:rsidR="00D45842">
        <w:t>............</w:t>
      </w:r>
    </w:p>
    <w:p w:rsidR="00D45842" w:rsidRDefault="00AF555F" w:rsidP="00D45842">
      <w:pPr>
        <w:widowControl w:val="0"/>
        <w:autoSpaceDE w:val="0"/>
        <w:autoSpaceDN w:val="0"/>
        <w:adjustRightInd w:val="0"/>
        <w:spacing w:line="480" w:lineRule="auto"/>
      </w:pPr>
      <w:r>
        <w:t>TYTUŁ UTWORU……….</w:t>
      </w:r>
      <w:r w:rsidR="00D45842" w:rsidRPr="00D45842">
        <w:t>......................................................................................................</w:t>
      </w:r>
      <w:r w:rsidR="00D45842">
        <w:t>....</w:t>
      </w:r>
    </w:p>
    <w:p w:rsidR="0073617D" w:rsidRDefault="0073617D" w:rsidP="00D45842">
      <w:pPr>
        <w:widowControl w:val="0"/>
        <w:autoSpaceDE w:val="0"/>
        <w:autoSpaceDN w:val="0"/>
        <w:adjustRightInd w:val="0"/>
        <w:spacing w:line="480" w:lineRule="auto"/>
      </w:pPr>
      <w:r>
        <w:t>TYTUŁ BAJKI/FILMU/SERIALU…………………………………………………………….</w:t>
      </w:r>
    </w:p>
    <w:p w:rsidR="00A55D97" w:rsidRDefault="00A55D97" w:rsidP="00D45842">
      <w:pPr>
        <w:widowControl w:val="0"/>
        <w:autoSpaceDE w:val="0"/>
        <w:autoSpaceDN w:val="0"/>
        <w:adjustRightInd w:val="0"/>
        <w:spacing w:line="480" w:lineRule="auto"/>
      </w:pPr>
      <w:r>
        <w:t>CZAS PREZENTACJI………………………………………………………………………….</w:t>
      </w:r>
    </w:p>
    <w:p w:rsidR="00AF555F" w:rsidRPr="00D45842" w:rsidRDefault="00AF555F" w:rsidP="00D45842">
      <w:pPr>
        <w:widowControl w:val="0"/>
        <w:autoSpaceDE w:val="0"/>
        <w:autoSpaceDN w:val="0"/>
        <w:adjustRightInd w:val="0"/>
        <w:spacing w:line="480" w:lineRule="auto"/>
      </w:pPr>
      <w:r>
        <w:t>POTRZEBY TECHNICZNE……………………………………………………………………</w:t>
      </w:r>
    </w:p>
    <w:p w:rsidR="00D45842" w:rsidRPr="00D45842" w:rsidRDefault="00D45842" w:rsidP="00D45842">
      <w:pPr>
        <w:widowControl w:val="0"/>
        <w:autoSpaceDE w:val="0"/>
        <w:autoSpaceDN w:val="0"/>
        <w:adjustRightInd w:val="0"/>
        <w:spacing w:line="480" w:lineRule="auto"/>
      </w:pPr>
      <w:r w:rsidRPr="00D45842">
        <w:t>NAZWA SZKOŁY................................................................................................................</w:t>
      </w:r>
      <w:r>
        <w:t>.......</w:t>
      </w:r>
    </w:p>
    <w:p w:rsidR="00D45842" w:rsidRPr="00D45842" w:rsidRDefault="00D45842" w:rsidP="00D45842">
      <w:pPr>
        <w:widowControl w:val="0"/>
        <w:autoSpaceDE w:val="0"/>
        <w:autoSpaceDN w:val="0"/>
        <w:adjustRightInd w:val="0"/>
        <w:spacing w:line="480" w:lineRule="auto"/>
      </w:pPr>
      <w:r>
        <w:t>IMIĘ I NAZWISKO</w:t>
      </w:r>
      <w:r w:rsidR="004C2237">
        <w:t xml:space="preserve"> OPIEKUNA/RODZICA</w:t>
      </w:r>
      <w:r w:rsidRPr="00D45842">
        <w:t>.............................................................................</w:t>
      </w:r>
    </w:p>
    <w:p w:rsidR="00A55D97" w:rsidRPr="000C4AEF" w:rsidRDefault="00D45842" w:rsidP="00AF555F">
      <w:pPr>
        <w:widowControl w:val="0"/>
        <w:autoSpaceDE w:val="0"/>
        <w:autoSpaceDN w:val="0"/>
        <w:adjustRightInd w:val="0"/>
        <w:spacing w:line="480" w:lineRule="auto"/>
        <w:rPr>
          <w:lang w:val="de-DE"/>
        </w:rPr>
      </w:pPr>
      <w:r w:rsidRPr="000C4AEF">
        <w:rPr>
          <w:lang w:val="de-DE"/>
        </w:rPr>
        <w:t>NUMER TELEFONU</w:t>
      </w:r>
      <w:r w:rsidR="00A55D97" w:rsidRPr="000C4AEF">
        <w:rPr>
          <w:lang w:val="de-DE"/>
        </w:rPr>
        <w:t>…………………………………………………………………………...</w:t>
      </w:r>
    </w:p>
    <w:p w:rsidR="00EF439A" w:rsidRPr="000C4AEF" w:rsidRDefault="000466BA" w:rsidP="00AF555F">
      <w:pPr>
        <w:widowControl w:val="0"/>
        <w:autoSpaceDE w:val="0"/>
        <w:autoSpaceDN w:val="0"/>
        <w:adjustRightInd w:val="0"/>
        <w:spacing w:line="480" w:lineRule="auto"/>
        <w:rPr>
          <w:lang w:val="de-DE"/>
        </w:rPr>
      </w:pPr>
      <w:r w:rsidRPr="000C4AEF">
        <w:rPr>
          <w:lang w:val="de-DE"/>
        </w:rPr>
        <w:t>ADRES E-MAIL...</w:t>
      </w:r>
      <w:r w:rsidR="00D45842" w:rsidRPr="000C4AEF">
        <w:rPr>
          <w:lang w:val="de-DE"/>
        </w:rPr>
        <w:t>............</w:t>
      </w:r>
      <w:r w:rsidR="00A55D97" w:rsidRPr="000C4AEF">
        <w:rPr>
          <w:lang w:val="de-DE"/>
        </w:rPr>
        <w:t>......................................</w:t>
      </w:r>
      <w:r w:rsidR="00D45842" w:rsidRPr="000C4AEF">
        <w:rPr>
          <w:lang w:val="de-DE"/>
        </w:rPr>
        <w:t>......................................................................</w:t>
      </w:r>
    </w:p>
    <w:p w:rsidR="00AF555F" w:rsidRDefault="00EF439A" w:rsidP="00D45842">
      <w:pPr>
        <w:spacing w:line="360" w:lineRule="auto"/>
        <w:jc w:val="center"/>
        <w:rPr>
          <w:b/>
          <w:i/>
          <w:szCs w:val="24"/>
        </w:rPr>
      </w:pPr>
      <w:r w:rsidRPr="00976C50">
        <w:rPr>
          <w:b/>
          <w:i/>
          <w:szCs w:val="24"/>
        </w:rPr>
        <w:t>Oświadczam,</w:t>
      </w:r>
      <w:r w:rsidR="00AF555F">
        <w:rPr>
          <w:b/>
          <w:i/>
          <w:szCs w:val="24"/>
        </w:rPr>
        <w:t xml:space="preserve"> </w:t>
      </w:r>
      <w:r w:rsidRPr="00976C50">
        <w:rPr>
          <w:b/>
          <w:i/>
          <w:szCs w:val="24"/>
        </w:rPr>
        <w:t xml:space="preserve">że treść regulaminu </w:t>
      </w:r>
    </w:p>
    <w:p w:rsidR="00D45842" w:rsidRDefault="00A55D97" w:rsidP="00D45842">
      <w:pPr>
        <w:spacing w:line="360" w:lineRule="auto"/>
        <w:jc w:val="center"/>
        <w:rPr>
          <w:b/>
          <w:i/>
          <w:szCs w:val="24"/>
        </w:rPr>
      </w:pPr>
      <w:r>
        <w:rPr>
          <w:b/>
          <w:i/>
          <w:szCs w:val="24"/>
        </w:rPr>
        <w:t>II</w:t>
      </w:r>
      <w:r w:rsidR="00D46D7B">
        <w:rPr>
          <w:b/>
          <w:i/>
          <w:szCs w:val="24"/>
        </w:rPr>
        <w:t xml:space="preserve"> Międzyszkolnego Festiwalu</w:t>
      </w:r>
      <w:r w:rsidR="00EF439A" w:rsidRPr="00976C50">
        <w:rPr>
          <w:b/>
          <w:i/>
          <w:szCs w:val="24"/>
        </w:rPr>
        <w:t xml:space="preserve"> </w:t>
      </w:r>
      <w:r>
        <w:rPr>
          <w:b/>
          <w:i/>
          <w:szCs w:val="24"/>
        </w:rPr>
        <w:t>Piosenki „Bajeczna muzyka</w:t>
      </w:r>
      <w:r w:rsidR="00D45842">
        <w:rPr>
          <w:b/>
          <w:i/>
          <w:szCs w:val="24"/>
        </w:rPr>
        <w:t>”</w:t>
      </w:r>
      <w:r w:rsidR="00AF555F">
        <w:rPr>
          <w:b/>
          <w:i/>
          <w:szCs w:val="24"/>
        </w:rPr>
        <w:t xml:space="preserve"> </w:t>
      </w:r>
      <w:r w:rsidR="00EF439A" w:rsidRPr="00976C50">
        <w:rPr>
          <w:b/>
          <w:i/>
          <w:szCs w:val="24"/>
        </w:rPr>
        <w:t>jest mi znana.</w:t>
      </w:r>
    </w:p>
    <w:p w:rsidR="00F77BE7" w:rsidRDefault="00F77BE7" w:rsidP="00D45842">
      <w:pPr>
        <w:spacing w:line="360" w:lineRule="auto"/>
        <w:jc w:val="right"/>
        <w:rPr>
          <w:szCs w:val="24"/>
        </w:rPr>
      </w:pPr>
    </w:p>
    <w:p w:rsidR="00EF439A" w:rsidRDefault="00EF439A" w:rsidP="00D45842">
      <w:pPr>
        <w:spacing w:line="360" w:lineRule="auto"/>
        <w:jc w:val="right"/>
        <w:rPr>
          <w:szCs w:val="24"/>
        </w:rPr>
      </w:pPr>
      <w:r w:rsidRPr="00976C50">
        <w:rPr>
          <w:szCs w:val="24"/>
        </w:rPr>
        <w:t>Data i podpi</w:t>
      </w:r>
      <w:r w:rsidR="00D45842">
        <w:rPr>
          <w:szCs w:val="24"/>
        </w:rPr>
        <w:t>s</w:t>
      </w:r>
      <w:r w:rsidR="00A55D97">
        <w:rPr>
          <w:szCs w:val="24"/>
        </w:rPr>
        <w:t xml:space="preserve"> oraz pieczątka szkoły</w:t>
      </w:r>
    </w:p>
    <w:p w:rsidR="00D45842" w:rsidRPr="00D45842" w:rsidRDefault="00D45842" w:rsidP="00D45842">
      <w:pPr>
        <w:spacing w:line="360" w:lineRule="auto"/>
        <w:jc w:val="right"/>
        <w:rPr>
          <w:b/>
          <w:i/>
          <w:szCs w:val="24"/>
        </w:rPr>
      </w:pPr>
    </w:p>
    <w:p w:rsidR="00AF555F" w:rsidRDefault="00AF555F" w:rsidP="00D45842">
      <w:pPr>
        <w:suppressAutoHyphens w:val="0"/>
        <w:spacing w:after="200" w:line="276" w:lineRule="auto"/>
        <w:jc w:val="center"/>
        <w:rPr>
          <w:b/>
          <w:szCs w:val="24"/>
          <w:u w:val="single"/>
        </w:rPr>
      </w:pPr>
    </w:p>
    <w:sectPr w:rsidR="00AF555F" w:rsidSect="00AF5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multilevel"/>
    <w:tmpl w:val="00000003"/>
    <w:name w:val="WW8Num5"/>
    <w:lvl w:ilvl="0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3">
    <w:nsid w:val="00000005"/>
    <w:multiLevelType w:val="multilevel"/>
    <w:tmpl w:val="BE1A758E"/>
    <w:name w:val="WW8Num7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bullet"/>
      <w:suff w:val="nothing"/>
      <w:lvlText w:val=""/>
      <w:lvlJc w:val="left"/>
      <w:pPr>
        <w:ind w:left="2340" w:hanging="360"/>
      </w:pPr>
      <w:rPr>
        <w:rFonts w:ascii="Symbol" w:hAnsi="Symbol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4">
    <w:nsid w:val="00000006"/>
    <w:multiLevelType w:val="multilevel"/>
    <w:tmpl w:val="00000006"/>
    <w:name w:val="WW8Num8"/>
    <w:lvl w:ilvl="0">
      <w:start w:val="1"/>
      <w:numFmt w:val="decimal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18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5">
    <w:nsid w:val="1A014415"/>
    <w:multiLevelType w:val="hybridMultilevel"/>
    <w:tmpl w:val="3DAEA3B6"/>
    <w:lvl w:ilvl="0" w:tplc="5762C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392CA7"/>
    <w:multiLevelType w:val="multilevel"/>
    <w:tmpl w:val="750A5A1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suff w:val="nothing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suff w:val="nothing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suff w:val="nothing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suff w:val="nothing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suff w:val="nothing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suff w:val="nothing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suff w:val="nothing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suff w:val="nothing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26507D99"/>
    <w:multiLevelType w:val="hybridMultilevel"/>
    <w:tmpl w:val="3F52918A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70AA4AE">
      <w:start w:val="1"/>
      <w:numFmt w:val="bullet"/>
      <w:lvlText w:val=""/>
      <w:lvlJc w:val="center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BF72A6"/>
    <w:multiLevelType w:val="hybridMultilevel"/>
    <w:tmpl w:val="14FC79C2"/>
    <w:lvl w:ilvl="0" w:tplc="5762C2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F249E5"/>
    <w:multiLevelType w:val="hybridMultilevel"/>
    <w:tmpl w:val="41FA9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B7503"/>
    <w:multiLevelType w:val="hybridMultilevel"/>
    <w:tmpl w:val="95880E56"/>
    <w:lvl w:ilvl="0" w:tplc="8B745F18">
      <w:start w:val="1"/>
      <w:numFmt w:val="bullet"/>
      <w:lvlText w:val=""/>
      <w:lvlJc w:val="righ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38B3E3A"/>
    <w:multiLevelType w:val="hybridMultilevel"/>
    <w:tmpl w:val="EA5A0B1E"/>
    <w:lvl w:ilvl="0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2C02AFD"/>
    <w:multiLevelType w:val="multilevel"/>
    <w:tmpl w:val="CD70DBF4"/>
    <w:lvl w:ilvl="0">
      <w:start w:val="1"/>
      <w:numFmt w:val="upperRoman"/>
      <w:suff w:val="nothing"/>
      <w:lvlText w:val="%1."/>
      <w:lvlJc w:val="left"/>
      <w:pPr>
        <w:ind w:left="1080" w:hanging="720"/>
      </w:pPr>
    </w:lvl>
    <w:lvl w:ilvl="1">
      <w:start w:val="1"/>
      <w:numFmt w:val="decimal"/>
      <w:suff w:val="nothing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18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180"/>
      </w:pPr>
    </w:lvl>
  </w:abstractNum>
  <w:abstractNum w:abstractNumId="13">
    <w:nsid w:val="7A1E2A55"/>
    <w:multiLevelType w:val="hybridMultilevel"/>
    <w:tmpl w:val="52EA4C20"/>
    <w:lvl w:ilvl="0" w:tplc="B70AA4AE">
      <w:start w:val="1"/>
      <w:numFmt w:val="bullet"/>
      <w:lvlText w:val=""/>
      <w:lvlJc w:val="center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8"/>
  </w:num>
  <w:num w:numId="7">
    <w:abstractNumId w:val="9"/>
  </w:num>
  <w:num w:numId="8">
    <w:abstractNumId w:val="5"/>
  </w:num>
  <w:num w:numId="9">
    <w:abstractNumId w:val="6"/>
  </w:num>
  <w:num w:numId="10">
    <w:abstractNumId w:val="12"/>
  </w:num>
  <w:num w:numId="11">
    <w:abstractNumId w:val="11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9A"/>
    <w:rsid w:val="000318BA"/>
    <w:rsid w:val="000466BA"/>
    <w:rsid w:val="000C4AEF"/>
    <w:rsid w:val="000C72BC"/>
    <w:rsid w:val="00146E4D"/>
    <w:rsid w:val="001607AA"/>
    <w:rsid w:val="001C70D2"/>
    <w:rsid w:val="00213354"/>
    <w:rsid w:val="00287B12"/>
    <w:rsid w:val="002A345F"/>
    <w:rsid w:val="00354F31"/>
    <w:rsid w:val="003639F6"/>
    <w:rsid w:val="00366F15"/>
    <w:rsid w:val="003A537F"/>
    <w:rsid w:val="003D4D72"/>
    <w:rsid w:val="00464453"/>
    <w:rsid w:val="004C2237"/>
    <w:rsid w:val="00615CA4"/>
    <w:rsid w:val="00636CCB"/>
    <w:rsid w:val="0065421D"/>
    <w:rsid w:val="00683E57"/>
    <w:rsid w:val="006E362C"/>
    <w:rsid w:val="006F3774"/>
    <w:rsid w:val="007021DE"/>
    <w:rsid w:val="00707D18"/>
    <w:rsid w:val="00716B02"/>
    <w:rsid w:val="0072729A"/>
    <w:rsid w:val="0073617D"/>
    <w:rsid w:val="007369D5"/>
    <w:rsid w:val="0074738F"/>
    <w:rsid w:val="00764F86"/>
    <w:rsid w:val="00811639"/>
    <w:rsid w:val="00832E7F"/>
    <w:rsid w:val="00853543"/>
    <w:rsid w:val="00866E3A"/>
    <w:rsid w:val="00914DFC"/>
    <w:rsid w:val="00976C50"/>
    <w:rsid w:val="009C1CA4"/>
    <w:rsid w:val="009D1138"/>
    <w:rsid w:val="009F4BC2"/>
    <w:rsid w:val="00A035E5"/>
    <w:rsid w:val="00A052CE"/>
    <w:rsid w:val="00A205F6"/>
    <w:rsid w:val="00A55D97"/>
    <w:rsid w:val="00AF555F"/>
    <w:rsid w:val="00B30DCA"/>
    <w:rsid w:val="00BA0DC4"/>
    <w:rsid w:val="00BF32F8"/>
    <w:rsid w:val="00C13AD6"/>
    <w:rsid w:val="00C21B29"/>
    <w:rsid w:val="00C8766D"/>
    <w:rsid w:val="00CC3F2C"/>
    <w:rsid w:val="00CF650D"/>
    <w:rsid w:val="00D20E5D"/>
    <w:rsid w:val="00D35132"/>
    <w:rsid w:val="00D44D1A"/>
    <w:rsid w:val="00D45842"/>
    <w:rsid w:val="00D46D7B"/>
    <w:rsid w:val="00DB5B86"/>
    <w:rsid w:val="00DB7900"/>
    <w:rsid w:val="00E04360"/>
    <w:rsid w:val="00E37737"/>
    <w:rsid w:val="00E71934"/>
    <w:rsid w:val="00E866BC"/>
    <w:rsid w:val="00EF439A"/>
    <w:rsid w:val="00F77BE7"/>
    <w:rsid w:val="00FC2672"/>
    <w:rsid w:val="00FF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2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2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2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2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2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32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2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2F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2F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2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32F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2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2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2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2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2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32F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32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32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2F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32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F32F8"/>
    <w:rPr>
      <w:b/>
      <w:bCs/>
    </w:rPr>
  </w:style>
  <w:style w:type="character" w:styleId="Uwydatnienie">
    <w:name w:val="Emphasis"/>
    <w:uiPriority w:val="20"/>
    <w:qFormat/>
    <w:rsid w:val="00BF3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F32F8"/>
  </w:style>
  <w:style w:type="paragraph" w:styleId="Akapitzlist">
    <w:name w:val="List Paragraph"/>
    <w:basedOn w:val="Normalny"/>
    <w:uiPriority w:val="34"/>
    <w:qFormat/>
    <w:rsid w:val="00BF32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32F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32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2F8"/>
    <w:rPr>
      <w:b/>
      <w:bCs/>
      <w:i/>
      <w:iCs/>
    </w:rPr>
  </w:style>
  <w:style w:type="character" w:styleId="Wyrnieniedelikatne">
    <w:name w:val="Subtle Emphasis"/>
    <w:uiPriority w:val="19"/>
    <w:qFormat/>
    <w:rsid w:val="00BF32F8"/>
    <w:rPr>
      <w:i/>
      <w:iCs/>
    </w:rPr>
  </w:style>
  <w:style w:type="character" w:styleId="Wyrnienieintensywne">
    <w:name w:val="Intense Emphasis"/>
    <w:uiPriority w:val="21"/>
    <w:qFormat/>
    <w:rsid w:val="00BF32F8"/>
    <w:rPr>
      <w:b/>
      <w:bCs/>
    </w:rPr>
  </w:style>
  <w:style w:type="character" w:styleId="Odwoaniedelikatne">
    <w:name w:val="Subtle Reference"/>
    <w:uiPriority w:val="31"/>
    <w:qFormat/>
    <w:rsid w:val="00BF32F8"/>
    <w:rPr>
      <w:smallCaps/>
    </w:rPr>
  </w:style>
  <w:style w:type="character" w:styleId="Odwoanieintensywne">
    <w:name w:val="Intense Reference"/>
    <w:uiPriority w:val="32"/>
    <w:qFormat/>
    <w:rsid w:val="00BF32F8"/>
    <w:rPr>
      <w:smallCaps/>
      <w:spacing w:val="5"/>
      <w:u w:val="single"/>
    </w:rPr>
  </w:style>
  <w:style w:type="character" w:styleId="Tytuksiki">
    <w:name w:val="Book Title"/>
    <w:uiPriority w:val="33"/>
    <w:qFormat/>
    <w:rsid w:val="00BF32F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32F8"/>
    <w:pPr>
      <w:outlineLvl w:val="9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272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729A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customStyle="1" w:styleId="Standard">
    <w:name w:val="Standard"/>
    <w:rsid w:val="0028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Nagwek2-tytuzacznika">
    <w:name w:val="Nagłówek 2 - tytuł załącznika"/>
    <w:basedOn w:val="Normalny"/>
    <w:next w:val="Standard"/>
    <w:rsid w:val="00287B12"/>
    <w:pPr>
      <w:keepNext/>
      <w:widowControl w:val="0"/>
      <w:suppressLineNumbers/>
      <w:autoSpaceDN w:val="0"/>
      <w:spacing w:before="465" w:after="289"/>
      <w:jc w:val="center"/>
      <w:textAlignment w:val="baseline"/>
      <w:outlineLvl w:val="1"/>
    </w:pPr>
    <w:rPr>
      <w:rFonts w:eastAsia="Lucida Sans Unicode"/>
      <w:b/>
      <w:bCs/>
      <w:iCs/>
      <w:kern w:val="3"/>
      <w:szCs w:val="28"/>
      <w:lang w:eastAsia="zh-CN" w:bidi="hi-IN"/>
    </w:rPr>
  </w:style>
  <w:style w:type="paragraph" w:customStyle="1" w:styleId="Forumlarz-pustepole">
    <w:name w:val="Forumlarz - puste pole"/>
    <w:basedOn w:val="Standard"/>
    <w:next w:val="Formularz-podpispola"/>
    <w:rsid w:val="00287B12"/>
    <w:pPr>
      <w:spacing w:before="170"/>
      <w:jc w:val="both"/>
    </w:pPr>
    <w:rPr>
      <w:rFonts w:eastAsia="Lucida Sans Unicode"/>
      <w:sz w:val="22"/>
    </w:rPr>
  </w:style>
  <w:style w:type="paragraph" w:customStyle="1" w:styleId="Formularz-podpispola">
    <w:name w:val="Formularz - podpis pola"/>
    <w:basedOn w:val="Standard"/>
    <w:next w:val="Standard"/>
    <w:rsid w:val="00287B12"/>
    <w:pPr>
      <w:jc w:val="both"/>
    </w:pPr>
    <w:rPr>
      <w:rFonts w:eastAsia="Lucida Sans Unicode"/>
      <w:i/>
      <w:sz w:val="18"/>
    </w:rPr>
  </w:style>
  <w:style w:type="character" w:styleId="Hipercze">
    <w:name w:val="Hyperlink"/>
    <w:basedOn w:val="Domylnaczcionkaakapitu"/>
    <w:uiPriority w:val="99"/>
    <w:unhideWhenUsed/>
    <w:rsid w:val="007361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39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32F8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F32F8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F32F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F32F8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F32F8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F32F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F32F8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F32F8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F32F8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32F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F32F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F32F8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F32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F32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F32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F32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F32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F32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BF32F8"/>
    <w:rPr>
      <w:b/>
      <w:bCs/>
      <w:color w:val="4F81BD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32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F32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32F8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32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BF32F8"/>
    <w:rPr>
      <w:b/>
      <w:bCs/>
    </w:rPr>
  </w:style>
  <w:style w:type="character" w:styleId="Uwydatnienie">
    <w:name w:val="Emphasis"/>
    <w:uiPriority w:val="20"/>
    <w:qFormat/>
    <w:rsid w:val="00BF32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BF32F8"/>
  </w:style>
  <w:style w:type="paragraph" w:styleId="Akapitzlist">
    <w:name w:val="List Paragraph"/>
    <w:basedOn w:val="Normalny"/>
    <w:uiPriority w:val="34"/>
    <w:qFormat/>
    <w:rsid w:val="00BF32F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F32F8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BF32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32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32F8"/>
    <w:rPr>
      <w:b/>
      <w:bCs/>
      <w:i/>
      <w:iCs/>
    </w:rPr>
  </w:style>
  <w:style w:type="character" w:styleId="Wyrnieniedelikatne">
    <w:name w:val="Subtle Emphasis"/>
    <w:uiPriority w:val="19"/>
    <w:qFormat/>
    <w:rsid w:val="00BF32F8"/>
    <w:rPr>
      <w:i/>
      <w:iCs/>
    </w:rPr>
  </w:style>
  <w:style w:type="character" w:styleId="Wyrnienieintensywne">
    <w:name w:val="Intense Emphasis"/>
    <w:uiPriority w:val="21"/>
    <w:qFormat/>
    <w:rsid w:val="00BF32F8"/>
    <w:rPr>
      <w:b/>
      <w:bCs/>
    </w:rPr>
  </w:style>
  <w:style w:type="character" w:styleId="Odwoaniedelikatne">
    <w:name w:val="Subtle Reference"/>
    <w:uiPriority w:val="31"/>
    <w:qFormat/>
    <w:rsid w:val="00BF32F8"/>
    <w:rPr>
      <w:smallCaps/>
    </w:rPr>
  </w:style>
  <w:style w:type="character" w:styleId="Odwoanieintensywne">
    <w:name w:val="Intense Reference"/>
    <w:uiPriority w:val="32"/>
    <w:qFormat/>
    <w:rsid w:val="00BF32F8"/>
    <w:rPr>
      <w:smallCaps/>
      <w:spacing w:val="5"/>
      <w:u w:val="single"/>
    </w:rPr>
  </w:style>
  <w:style w:type="character" w:styleId="Tytuksiki">
    <w:name w:val="Book Title"/>
    <w:uiPriority w:val="33"/>
    <w:qFormat/>
    <w:rsid w:val="00BF32F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32F8"/>
    <w:pPr>
      <w:outlineLvl w:val="9"/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72729A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72729A"/>
    <w:rPr>
      <w:rFonts w:ascii="Tahoma" w:eastAsia="Times New Roman" w:hAnsi="Tahoma" w:cs="Tahoma"/>
      <w:sz w:val="16"/>
      <w:szCs w:val="16"/>
      <w:lang w:val="pl-PL" w:eastAsia="pl-PL" w:bidi="ar-SA"/>
    </w:rPr>
  </w:style>
  <w:style w:type="paragraph" w:customStyle="1" w:styleId="Standard">
    <w:name w:val="Standard"/>
    <w:rsid w:val="00287B1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val="pl-PL" w:eastAsia="zh-CN" w:bidi="hi-IN"/>
    </w:rPr>
  </w:style>
  <w:style w:type="paragraph" w:customStyle="1" w:styleId="Nagwek2-tytuzacznika">
    <w:name w:val="Nagłówek 2 - tytuł załącznika"/>
    <w:basedOn w:val="Normalny"/>
    <w:next w:val="Standard"/>
    <w:rsid w:val="00287B12"/>
    <w:pPr>
      <w:keepNext/>
      <w:widowControl w:val="0"/>
      <w:suppressLineNumbers/>
      <w:autoSpaceDN w:val="0"/>
      <w:spacing w:before="465" w:after="289"/>
      <w:jc w:val="center"/>
      <w:textAlignment w:val="baseline"/>
      <w:outlineLvl w:val="1"/>
    </w:pPr>
    <w:rPr>
      <w:rFonts w:eastAsia="Lucida Sans Unicode"/>
      <w:b/>
      <w:bCs/>
      <w:iCs/>
      <w:kern w:val="3"/>
      <w:szCs w:val="28"/>
      <w:lang w:eastAsia="zh-CN" w:bidi="hi-IN"/>
    </w:rPr>
  </w:style>
  <w:style w:type="paragraph" w:customStyle="1" w:styleId="Forumlarz-pustepole">
    <w:name w:val="Forumlarz - puste pole"/>
    <w:basedOn w:val="Standard"/>
    <w:next w:val="Formularz-podpispola"/>
    <w:rsid w:val="00287B12"/>
    <w:pPr>
      <w:spacing w:before="170"/>
      <w:jc w:val="both"/>
    </w:pPr>
    <w:rPr>
      <w:rFonts w:eastAsia="Lucida Sans Unicode"/>
      <w:sz w:val="22"/>
    </w:rPr>
  </w:style>
  <w:style w:type="paragraph" w:customStyle="1" w:styleId="Formularz-podpispola">
    <w:name w:val="Formularz - podpis pola"/>
    <w:basedOn w:val="Standard"/>
    <w:next w:val="Standard"/>
    <w:rsid w:val="00287B12"/>
    <w:pPr>
      <w:jc w:val="both"/>
    </w:pPr>
    <w:rPr>
      <w:rFonts w:eastAsia="Lucida Sans Unicode"/>
      <w:i/>
      <w:sz w:val="18"/>
    </w:rPr>
  </w:style>
  <w:style w:type="character" w:styleId="Hipercze">
    <w:name w:val="Hyperlink"/>
    <w:basedOn w:val="Domylnaczcionkaakapitu"/>
    <w:uiPriority w:val="99"/>
    <w:unhideWhenUsed/>
    <w:rsid w:val="007361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87887-2A0F-448D-ADD0-06F71019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2</cp:revision>
  <cp:lastPrinted>2017-03-06T04:50:00Z</cp:lastPrinted>
  <dcterms:created xsi:type="dcterms:W3CDTF">2017-04-28T13:44:00Z</dcterms:created>
  <dcterms:modified xsi:type="dcterms:W3CDTF">2017-04-28T13:44:00Z</dcterms:modified>
</cp:coreProperties>
</file>